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2" w:rsidRDefault="00EC6862" w:rsidP="00EC6862">
      <w:pPr>
        <w:ind w:left="4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</w:p>
    <w:p w:rsidR="00EC6862" w:rsidRPr="00AA7BA8" w:rsidRDefault="00EC6862" w:rsidP="00EC6862">
      <w:pPr>
        <w:ind w:left="4825"/>
        <w:rPr>
          <w:rFonts w:ascii="Cambria" w:eastAsia="Cambria" w:hAnsi="Cambria" w:cs="Cambria"/>
          <w:spacing w:val="-2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OMOR                   </w:t>
      </w:r>
      <w:r>
        <w:rPr>
          <w:rFonts w:ascii="Cambria" w:eastAsia="Cambria" w:hAnsi="Cambria" w:cs="Cambria"/>
          <w:spacing w:val="-2"/>
          <w:sz w:val="22"/>
          <w:szCs w:val="22"/>
          <w:lang w:val="id-ID"/>
        </w:rPr>
        <w:t xml:space="preserve">  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:    </w:t>
      </w:r>
    </w:p>
    <w:p w:rsidR="00EC6862" w:rsidRDefault="00EC6862" w:rsidP="00EC6862">
      <w:pPr>
        <w:ind w:left="4825"/>
        <w:rPr>
          <w:rFonts w:ascii="Cambria" w:eastAsia="Cambria" w:hAnsi="Cambria" w:cs="Cambria"/>
          <w:sz w:val="22"/>
          <w:szCs w:val="22"/>
        </w:rPr>
      </w:pPr>
      <w:r w:rsidRPr="00AA7BA8">
        <w:rPr>
          <w:rFonts w:ascii="Cambria" w:eastAsia="Cambria" w:hAnsi="Cambria" w:cs="Cambria"/>
          <w:spacing w:val="-2"/>
          <w:sz w:val="22"/>
          <w:szCs w:val="22"/>
        </w:rPr>
        <w:t>TA</w:t>
      </w:r>
      <w:r>
        <w:rPr>
          <w:rFonts w:ascii="Cambria" w:eastAsia="Cambria" w:hAnsi="Cambria" w:cs="Cambria"/>
          <w:position w:val="-1"/>
          <w:sz w:val="22"/>
          <w:szCs w:val="22"/>
        </w:rPr>
        <w:t>NG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L               </w:t>
      </w:r>
      <w:r>
        <w:rPr>
          <w:rFonts w:ascii="Cambria" w:eastAsia="Cambria" w:hAnsi="Cambria" w:cs="Cambria"/>
          <w:spacing w:val="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:   </w:t>
      </w:r>
      <w:r>
        <w:rPr>
          <w:rFonts w:ascii="Cambria" w:eastAsia="Cambria" w:hAnsi="Cambria" w:cs="Cambria"/>
          <w:spacing w:val="28"/>
          <w:position w:val="-1"/>
          <w:sz w:val="22"/>
          <w:szCs w:val="22"/>
        </w:rPr>
        <w:t xml:space="preserve"> </w:t>
      </w:r>
    </w:p>
    <w:p w:rsidR="00F93389" w:rsidRDefault="00F93389">
      <w:pPr>
        <w:spacing w:line="120" w:lineRule="exact"/>
        <w:rPr>
          <w:sz w:val="12"/>
          <w:szCs w:val="12"/>
        </w:rPr>
      </w:pPr>
    </w:p>
    <w:p w:rsidR="00F93389" w:rsidRDefault="00F93389" w:rsidP="00805EDC">
      <w:pPr>
        <w:spacing w:line="200" w:lineRule="exact"/>
        <w:jc w:val="center"/>
      </w:pPr>
    </w:p>
    <w:p w:rsidR="00F93389" w:rsidRDefault="00F93389" w:rsidP="00805EDC">
      <w:pPr>
        <w:spacing w:line="200" w:lineRule="exact"/>
        <w:jc w:val="center"/>
      </w:pPr>
    </w:p>
    <w:p w:rsidR="00105EFB" w:rsidRDefault="00105EFB" w:rsidP="00805ED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12065</wp:posOffset>
            </wp:positionV>
            <wp:extent cx="715645" cy="914400"/>
            <wp:effectExtent l="19050" t="0" r="8255" b="0"/>
            <wp:wrapNone/>
            <wp:docPr id="4" name="Picture 1" descr="C:\Users\X455L\Downloads\logo teb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55L\Downloads\logo tebo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EFB" w:rsidRDefault="00105EFB" w:rsidP="00805EDC">
      <w:pPr>
        <w:jc w:val="center"/>
        <w:rPr>
          <w:lang w:val="id-ID"/>
        </w:rPr>
      </w:pPr>
    </w:p>
    <w:p w:rsidR="00105EFB" w:rsidRDefault="00105EFB" w:rsidP="00805EDC">
      <w:pPr>
        <w:jc w:val="center"/>
        <w:rPr>
          <w:lang w:val="id-ID"/>
        </w:rPr>
      </w:pPr>
    </w:p>
    <w:p w:rsidR="00105EFB" w:rsidRDefault="00105EFB" w:rsidP="00805EDC">
      <w:pPr>
        <w:jc w:val="center"/>
        <w:rPr>
          <w:lang w:val="id-ID"/>
        </w:rPr>
      </w:pPr>
    </w:p>
    <w:p w:rsidR="00105EFB" w:rsidRDefault="00105EFB" w:rsidP="00805EDC">
      <w:pPr>
        <w:jc w:val="center"/>
        <w:rPr>
          <w:lang w:val="id-ID"/>
        </w:rPr>
      </w:pPr>
    </w:p>
    <w:p w:rsidR="00105EFB" w:rsidRDefault="00105EFB" w:rsidP="00805EDC">
      <w:pPr>
        <w:jc w:val="center"/>
        <w:rPr>
          <w:lang w:val="id-ID"/>
        </w:rPr>
      </w:pPr>
    </w:p>
    <w:p w:rsidR="00F93389" w:rsidRDefault="00F93389" w:rsidP="00805EDC">
      <w:pPr>
        <w:jc w:val="center"/>
      </w:pPr>
    </w:p>
    <w:p w:rsidR="00F93389" w:rsidRPr="00105EFB" w:rsidRDefault="00C55F95" w:rsidP="00805EDC">
      <w:pPr>
        <w:spacing w:before="21" w:line="276" w:lineRule="auto"/>
        <w:jc w:val="center"/>
        <w:rPr>
          <w:rFonts w:ascii="Cambria" w:eastAsia="Cambria" w:hAnsi="Cambria" w:cs="Cambria"/>
          <w:sz w:val="28"/>
          <w:szCs w:val="28"/>
          <w:lang w:val="id-ID"/>
        </w:rPr>
      </w:pPr>
      <w:r>
        <w:rPr>
          <w:rFonts w:ascii="Cambria" w:eastAsia="Cambria" w:hAnsi="Cambria" w:cs="Cambria"/>
          <w:b/>
          <w:spacing w:val="-4"/>
          <w:sz w:val="28"/>
          <w:szCs w:val="28"/>
          <w:lang w:val="id-ID"/>
        </w:rPr>
        <w:t>BADAN KEPEGAWAIAN DAN PENGEMBANGAN SUMBER DAYA MANUSIA</w:t>
      </w:r>
      <w:r w:rsidR="00105EFB">
        <w:rPr>
          <w:rFonts w:ascii="Cambria" w:eastAsia="Cambria" w:hAnsi="Cambria" w:cs="Cambria"/>
          <w:b/>
          <w:spacing w:val="-4"/>
          <w:sz w:val="28"/>
          <w:szCs w:val="28"/>
          <w:lang w:val="id-ID"/>
        </w:rPr>
        <w:t xml:space="preserve"> KABUPATEN TEBO</w:t>
      </w:r>
    </w:p>
    <w:p w:rsidR="00F93389" w:rsidRDefault="00F93389" w:rsidP="00805EDC">
      <w:pPr>
        <w:spacing w:before="2" w:line="120" w:lineRule="exact"/>
        <w:jc w:val="center"/>
        <w:rPr>
          <w:sz w:val="12"/>
          <w:szCs w:val="12"/>
        </w:rPr>
      </w:pPr>
    </w:p>
    <w:p w:rsidR="00F93389" w:rsidRDefault="00F93389" w:rsidP="00805EDC">
      <w:pPr>
        <w:spacing w:line="200" w:lineRule="exact"/>
        <w:jc w:val="center"/>
      </w:pPr>
    </w:p>
    <w:p w:rsidR="00F93389" w:rsidRDefault="0040436B" w:rsidP="00805EDC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 xml:space="preserve">ULIR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5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F93389" w:rsidRPr="00C11A5A" w:rsidRDefault="0040436B" w:rsidP="00805EDC">
      <w:pPr>
        <w:spacing w:before="40" w:line="260" w:lineRule="exact"/>
        <w:jc w:val="center"/>
        <w:rPr>
          <w:rFonts w:ascii="Cambria" w:eastAsia="Cambria" w:hAnsi="Cambria" w:cs="Cambria"/>
          <w:sz w:val="24"/>
          <w:szCs w:val="24"/>
          <w:lang w:val="id-ID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7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 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AIKAN </w:t>
      </w:r>
      <w:r>
        <w:rPr>
          <w:rFonts w:ascii="Cambria" w:eastAsia="Cambria" w:hAnsi="Cambria" w:cs="Cambria"/>
          <w:b/>
          <w:spacing w:val="-2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20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NY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8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H</w:t>
      </w:r>
    </w:p>
    <w:p w:rsidR="00F93389" w:rsidRDefault="00F93389" w:rsidP="00805EDC">
      <w:pPr>
        <w:spacing w:before="4" w:line="120" w:lineRule="exact"/>
        <w:jc w:val="center"/>
        <w:rPr>
          <w:sz w:val="12"/>
          <w:szCs w:val="12"/>
        </w:rPr>
      </w:pPr>
    </w:p>
    <w:p w:rsidR="00F93389" w:rsidRDefault="00F93389" w:rsidP="00805EDC">
      <w:pPr>
        <w:spacing w:line="200" w:lineRule="exact"/>
        <w:jc w:val="center"/>
      </w:pPr>
    </w:p>
    <w:p w:rsidR="007D1D0A" w:rsidRDefault="007D1D0A" w:rsidP="00805EDC">
      <w:pPr>
        <w:spacing w:line="200" w:lineRule="exact"/>
        <w:jc w:val="center"/>
      </w:pPr>
    </w:p>
    <w:p w:rsidR="007D1D0A" w:rsidRDefault="007D1D0A">
      <w:pPr>
        <w:spacing w:line="200" w:lineRule="exact"/>
      </w:pPr>
    </w:p>
    <w:p w:rsidR="00F93389" w:rsidRPr="007D1D0A" w:rsidRDefault="00C11A5A" w:rsidP="00C55F95">
      <w:pPr>
        <w:tabs>
          <w:tab w:val="left" w:pos="3402"/>
          <w:tab w:val="left" w:pos="3686"/>
          <w:tab w:val="left" w:pos="8222"/>
        </w:tabs>
        <w:spacing w:line="36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15.55pt;width:494.25pt;height:0;z-index:251659264" o:connectortype="straight"/>
        </w:pict>
      </w:r>
      <w:r w:rsidR="007D1D0A" w:rsidRPr="007D1D0A">
        <w:rPr>
          <w:sz w:val="24"/>
          <w:szCs w:val="24"/>
          <w:lang w:val="id-ID"/>
        </w:rPr>
        <w:t>N</w:t>
      </w:r>
      <w:r w:rsidR="00C55F95">
        <w:rPr>
          <w:sz w:val="24"/>
          <w:szCs w:val="24"/>
          <w:lang w:val="id-ID"/>
        </w:rPr>
        <w:t>o</w:t>
      </w:r>
      <w:r w:rsidR="007D1D0A" w:rsidRPr="007D1D0A">
        <w:rPr>
          <w:sz w:val="24"/>
          <w:szCs w:val="24"/>
          <w:lang w:val="id-ID"/>
        </w:rPr>
        <w:t xml:space="preserve">. UJIAN </w:t>
      </w:r>
      <w:r w:rsidR="007D1D0A" w:rsidRPr="007D1D0A">
        <w:rPr>
          <w:sz w:val="24"/>
          <w:szCs w:val="24"/>
          <w:lang w:val="id-ID"/>
        </w:rPr>
        <w:tab/>
        <w:t>:</w:t>
      </w:r>
      <w:r w:rsidR="007D1D0A" w:rsidRPr="007D1D0A">
        <w:rPr>
          <w:sz w:val="24"/>
          <w:szCs w:val="24"/>
          <w:lang w:val="id-ID"/>
        </w:rPr>
        <w:tab/>
      </w:r>
      <w:r w:rsidR="00587BDA">
        <w:rPr>
          <w:sz w:val="24"/>
          <w:szCs w:val="24"/>
          <w:lang w:val="id-ID"/>
        </w:rPr>
        <w:tab/>
      </w:r>
      <w:r w:rsidR="00587BDA" w:rsidRPr="00587BDA">
        <w:rPr>
          <w:i/>
          <w:sz w:val="14"/>
          <w:szCs w:val="14"/>
          <w:lang w:val="id-ID"/>
        </w:rPr>
        <w:t xml:space="preserve">*DIISI </w:t>
      </w:r>
      <w:r w:rsidR="00C55F95">
        <w:rPr>
          <w:i/>
          <w:sz w:val="14"/>
          <w:szCs w:val="14"/>
          <w:lang w:val="id-ID"/>
        </w:rPr>
        <w:t>DENGAN NIP</w:t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41" type="#_x0000_t32" style="position:absolute;margin-left:1.05pt;margin-top:15.85pt;width:494.25pt;height:0;z-index:251672576" o:connectortype="straight"/>
        </w:pict>
      </w:r>
      <w:r w:rsidR="007D1D0A" w:rsidRPr="007D1D0A">
        <w:rPr>
          <w:sz w:val="24"/>
          <w:szCs w:val="24"/>
          <w:lang w:val="id-ID"/>
        </w:rPr>
        <w:t>NAMA</w:t>
      </w:r>
      <w:r w:rsidR="007D1D0A" w:rsidRPr="007D1D0A">
        <w:rPr>
          <w:sz w:val="24"/>
          <w:szCs w:val="24"/>
          <w:lang w:val="id-ID"/>
        </w:rPr>
        <w:tab/>
        <w:t>:</w:t>
      </w:r>
      <w:r w:rsidR="007D1D0A" w:rsidRPr="007D1D0A">
        <w:rPr>
          <w:sz w:val="24"/>
          <w:szCs w:val="24"/>
          <w:lang w:val="id-ID"/>
        </w:rPr>
        <w:tab/>
      </w:r>
    </w:p>
    <w:p w:rsidR="007D1D0A" w:rsidRPr="007D1D0A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042" type="#_x0000_t32" style="position:absolute;margin-left:1.05pt;margin-top:14.65pt;width:494.25pt;height:0;z-index:251673600" o:connectortype="straight"/>
        </w:pict>
      </w:r>
      <w:r w:rsidR="007D1D0A" w:rsidRPr="007D1D0A">
        <w:rPr>
          <w:sz w:val="24"/>
          <w:szCs w:val="24"/>
          <w:lang w:val="id-ID"/>
        </w:rPr>
        <w:t xml:space="preserve">JENIS KELAMIN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43" type="#_x0000_t32" style="position:absolute;margin-left:1.05pt;margin-top:16.45pt;width:494.25pt;height:0;z-index:251674624" o:connectortype="straight"/>
        </w:pict>
      </w:r>
      <w:r w:rsidR="007D1D0A" w:rsidRPr="007D1D0A">
        <w:rPr>
          <w:sz w:val="24"/>
          <w:szCs w:val="24"/>
          <w:lang w:val="id-ID"/>
        </w:rPr>
        <w:t xml:space="preserve">NIP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29" type="#_x0000_t32" style="position:absolute;margin-left:1.05pt;margin-top:16pt;width:494.25pt;height:0;z-index:251660288" o:connectortype="straight"/>
        </w:pict>
      </w:r>
      <w:r w:rsidR="007D1D0A" w:rsidRPr="007D1D0A">
        <w:rPr>
          <w:sz w:val="24"/>
          <w:szCs w:val="24"/>
          <w:lang w:val="id-ID"/>
        </w:rPr>
        <w:t xml:space="preserve">TEMPAT TANGGAL LAHIR </w:t>
      </w:r>
      <w:r w:rsidR="007D1D0A" w:rsidRPr="007D1D0A">
        <w:rPr>
          <w:sz w:val="24"/>
          <w:szCs w:val="24"/>
          <w:lang w:val="id-ID"/>
        </w:rPr>
        <w:tab/>
        <w:t>:</w:t>
      </w:r>
      <w:r w:rsidR="007D1D0A" w:rsidRPr="007D1D0A">
        <w:rPr>
          <w:sz w:val="24"/>
          <w:szCs w:val="24"/>
          <w:lang w:val="id-ID"/>
        </w:rPr>
        <w:tab/>
      </w:r>
    </w:p>
    <w:p w:rsidR="00C11A5A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030" type="#_x0000_t32" style="position:absolute;margin-left:1.05pt;margin-top:15.55pt;width:494.25pt;height:0;z-index:251661312" o:connectortype="straight"/>
        </w:pict>
      </w:r>
      <w:r w:rsidR="00C55F95">
        <w:rPr>
          <w:sz w:val="24"/>
          <w:szCs w:val="24"/>
          <w:lang w:val="id-ID"/>
        </w:rPr>
        <w:t xml:space="preserve">TMT </w:t>
      </w:r>
      <w:r w:rsidR="007D1D0A" w:rsidRPr="007D1D0A">
        <w:rPr>
          <w:sz w:val="24"/>
          <w:szCs w:val="24"/>
          <w:lang w:val="id-ID"/>
        </w:rPr>
        <w:t xml:space="preserve">PANGKAT/GOLONGAN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31" type="#_x0000_t32" style="position:absolute;margin-left:1.05pt;margin-top:15.1pt;width:494.25pt;height:0;z-index:251662336" o:connectortype="straight"/>
        </w:pict>
      </w:r>
      <w:r w:rsidR="007D1D0A" w:rsidRPr="007D1D0A">
        <w:rPr>
          <w:sz w:val="24"/>
          <w:szCs w:val="24"/>
          <w:lang w:val="id-ID"/>
        </w:rPr>
        <w:t xml:space="preserve">JABATAN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7D1D0A" w:rsidRDefault="00C11A5A" w:rsidP="00EC6862">
      <w:pPr>
        <w:tabs>
          <w:tab w:val="left" w:pos="3402"/>
          <w:tab w:val="left" w:pos="3686"/>
        </w:tabs>
        <w:spacing w:line="360" w:lineRule="auto"/>
        <w:ind w:left="3686" w:hanging="3686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032" type="#_x0000_t32" style="position:absolute;left:0;text-align:left;margin-left:1.05pt;margin-top:15.4pt;width:494.25pt;height:0;z-index:251663360" o:connectortype="straight"/>
        </w:pict>
      </w:r>
      <w:r w:rsidR="007D1D0A" w:rsidRPr="007D1D0A">
        <w:rPr>
          <w:sz w:val="24"/>
          <w:szCs w:val="24"/>
          <w:lang w:val="id-ID"/>
        </w:rPr>
        <w:t xml:space="preserve">INSTANSI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7D1D0A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033" type="#_x0000_t32" style="position:absolute;margin-left:1.05pt;margin-top:14.95pt;width:494.25pt;height:0;z-index:251664384" o:connectortype="straight"/>
        </w:pict>
      </w:r>
      <w:r w:rsidR="007D1D0A" w:rsidRPr="007D1D0A">
        <w:rPr>
          <w:sz w:val="24"/>
          <w:szCs w:val="24"/>
          <w:lang w:val="id-ID"/>
        </w:rPr>
        <w:t xml:space="preserve">AGAMA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C55F95" w:rsidRDefault="00C11A5A" w:rsidP="00C11A5A">
      <w:pPr>
        <w:tabs>
          <w:tab w:val="left" w:pos="3402"/>
          <w:tab w:val="left" w:pos="3686"/>
          <w:tab w:val="left" w:pos="6521"/>
        </w:tabs>
        <w:spacing w:line="36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034" type="#_x0000_t32" style="position:absolute;margin-left:1.05pt;margin-top:16pt;width:494.25pt;height:0;z-index:251665408" o:connectortype="straight"/>
        </w:pict>
      </w:r>
      <w:r w:rsidR="007D1D0A" w:rsidRPr="007D1D0A">
        <w:rPr>
          <w:sz w:val="24"/>
          <w:szCs w:val="24"/>
          <w:lang w:val="id-ID"/>
        </w:rPr>
        <w:t xml:space="preserve">PENDIDIKAN TERAKHIR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  <w:r w:rsidR="00C55F95">
        <w:rPr>
          <w:sz w:val="24"/>
          <w:szCs w:val="24"/>
          <w:lang w:val="id-ID"/>
        </w:rPr>
        <w:tab/>
        <w:t>TAHUN LULUS :</w:t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35" type="#_x0000_t32" style="position:absolute;margin-left:1.05pt;margin-top:15.85pt;width:494.25pt;height:0;z-index:251666432" o:connectortype="straight"/>
        </w:pict>
      </w:r>
      <w:r w:rsidR="007D1D0A" w:rsidRPr="007D1D0A">
        <w:rPr>
          <w:sz w:val="24"/>
          <w:szCs w:val="24"/>
          <w:lang w:val="id-ID"/>
        </w:rPr>
        <w:t xml:space="preserve">NO. SK </w:t>
      </w:r>
      <w:r w:rsidR="00C55F95">
        <w:rPr>
          <w:sz w:val="24"/>
          <w:szCs w:val="24"/>
          <w:lang w:val="id-ID"/>
        </w:rPr>
        <w:t xml:space="preserve">PANGKAT </w:t>
      </w:r>
      <w:r w:rsidR="007D1D0A" w:rsidRPr="007D1D0A">
        <w:rPr>
          <w:sz w:val="24"/>
          <w:szCs w:val="24"/>
          <w:lang w:val="id-ID"/>
        </w:rPr>
        <w:t xml:space="preserve">TERAKHIR </w:t>
      </w:r>
      <w:r w:rsidR="007D1D0A" w:rsidRPr="007D1D0A">
        <w:rPr>
          <w:sz w:val="24"/>
          <w:szCs w:val="24"/>
          <w:lang w:val="id-ID"/>
        </w:rPr>
        <w:tab/>
        <w:t>:</w:t>
      </w:r>
      <w:r w:rsidR="00F25AC2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36" type="#_x0000_t32" style="position:absolute;margin-left:1.05pt;margin-top:15.4pt;width:494.25pt;height:0;z-index:251667456" o:connectortype="straight"/>
        </w:pict>
      </w:r>
      <w:r w:rsidR="007D1D0A" w:rsidRPr="007D1D0A">
        <w:rPr>
          <w:sz w:val="24"/>
          <w:szCs w:val="24"/>
          <w:lang w:val="id-ID"/>
        </w:rPr>
        <w:t xml:space="preserve">TANGGAL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37" type="#_x0000_t32" style="position:absolute;margin-left:1.05pt;margin-top:17.2pt;width:494.25pt;height:0;z-index:251668480" o:connectortype="straight"/>
        </w:pict>
      </w:r>
      <w:r w:rsidR="007D1D0A" w:rsidRPr="007D1D0A">
        <w:rPr>
          <w:sz w:val="24"/>
          <w:szCs w:val="24"/>
          <w:lang w:val="id-ID"/>
        </w:rPr>
        <w:t>ALAMAT RUMAH</w:t>
      </w:r>
      <w:r w:rsidR="00C55F95">
        <w:rPr>
          <w:sz w:val="24"/>
          <w:szCs w:val="24"/>
          <w:lang w:val="id-ID"/>
        </w:rPr>
        <w:t xml:space="preserve"> </w:t>
      </w:r>
      <w:r w:rsidR="007D1D0A" w:rsidRPr="007D1D0A">
        <w:rPr>
          <w:sz w:val="24"/>
          <w:szCs w:val="24"/>
          <w:lang w:val="id-ID"/>
        </w:rPr>
        <w:t>/</w:t>
      </w:r>
      <w:r w:rsidR="00C55F95">
        <w:rPr>
          <w:sz w:val="24"/>
          <w:szCs w:val="24"/>
          <w:lang w:val="id-ID"/>
        </w:rPr>
        <w:t xml:space="preserve"> </w:t>
      </w:r>
      <w:r w:rsidR="007D1D0A" w:rsidRPr="007D1D0A">
        <w:rPr>
          <w:sz w:val="24"/>
          <w:szCs w:val="24"/>
          <w:lang w:val="id-ID"/>
        </w:rPr>
        <w:t xml:space="preserve">TELP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38" type="#_x0000_t32" style="position:absolute;margin-left:1.05pt;margin-top:16pt;width:494.25pt;height:0;z-index:251669504" o:connectortype="straight"/>
        </w:pict>
      </w:r>
      <w:r w:rsidR="007D1D0A" w:rsidRPr="007D1D0A">
        <w:rPr>
          <w:sz w:val="24"/>
          <w:szCs w:val="24"/>
          <w:lang w:val="id-ID"/>
        </w:rPr>
        <w:t>ALAMAT KANTOR</w:t>
      </w:r>
      <w:r w:rsidR="00C55F95">
        <w:rPr>
          <w:sz w:val="24"/>
          <w:szCs w:val="24"/>
          <w:lang w:val="id-ID"/>
        </w:rPr>
        <w:t xml:space="preserve"> </w:t>
      </w:r>
      <w:r w:rsidR="007D1D0A" w:rsidRPr="007D1D0A">
        <w:rPr>
          <w:sz w:val="24"/>
          <w:szCs w:val="24"/>
          <w:lang w:val="id-ID"/>
        </w:rPr>
        <w:t>/</w:t>
      </w:r>
      <w:r w:rsidR="00C55F95">
        <w:rPr>
          <w:sz w:val="24"/>
          <w:szCs w:val="24"/>
          <w:lang w:val="id-ID"/>
        </w:rPr>
        <w:t xml:space="preserve"> </w:t>
      </w:r>
      <w:r w:rsidR="007D1D0A" w:rsidRPr="007D1D0A">
        <w:rPr>
          <w:sz w:val="24"/>
          <w:szCs w:val="24"/>
          <w:lang w:val="id-ID"/>
        </w:rPr>
        <w:t xml:space="preserve">TELP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39" type="#_x0000_t32" style="position:absolute;margin-left:1.05pt;margin-top:15.6pt;width:494.25pt;height:0;z-index:251670528" o:connectortype="straight"/>
        </w:pict>
      </w:r>
      <w:r w:rsidR="007D1D0A" w:rsidRPr="007D1D0A">
        <w:rPr>
          <w:sz w:val="24"/>
          <w:szCs w:val="24"/>
          <w:lang w:val="id-ID"/>
        </w:rPr>
        <w:t xml:space="preserve">EMAIL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  <w:bookmarkStart w:id="0" w:name="_GoBack"/>
      <w:bookmarkEnd w:id="0"/>
    </w:p>
    <w:p w:rsidR="007D1D0A" w:rsidRPr="00F25AC2" w:rsidRDefault="00C11A5A" w:rsidP="007D1D0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pict>
          <v:shape id="_x0000_s1040" type="#_x0000_t32" style="position:absolute;margin-left:1.05pt;margin-top:15.9pt;width:494.25pt;height:0;z-index:251671552" o:connectortype="straight"/>
        </w:pict>
      </w:r>
      <w:r w:rsidR="007D1D0A" w:rsidRPr="007D1D0A">
        <w:rPr>
          <w:sz w:val="24"/>
          <w:szCs w:val="24"/>
          <w:lang w:val="id-ID"/>
        </w:rPr>
        <w:t xml:space="preserve">NO. HANDPHONE </w:t>
      </w:r>
      <w:r w:rsidR="007D1D0A" w:rsidRPr="007D1D0A">
        <w:rPr>
          <w:sz w:val="24"/>
          <w:szCs w:val="24"/>
          <w:lang w:val="id-ID"/>
        </w:rPr>
        <w:tab/>
        <w:t>:</w:t>
      </w:r>
      <w:r w:rsidR="00587BDA">
        <w:rPr>
          <w:sz w:val="24"/>
          <w:szCs w:val="24"/>
          <w:lang w:val="id-ID"/>
        </w:rPr>
        <w:tab/>
      </w:r>
    </w:p>
    <w:p w:rsidR="00F93389" w:rsidRDefault="00F93389">
      <w:pPr>
        <w:spacing w:line="200" w:lineRule="exact"/>
      </w:pPr>
    </w:p>
    <w:p w:rsidR="00F93389" w:rsidRDefault="00F93389">
      <w:pPr>
        <w:spacing w:line="200" w:lineRule="exact"/>
      </w:pPr>
    </w:p>
    <w:p w:rsidR="00F93389" w:rsidRDefault="00F93389" w:rsidP="00FF6C8E">
      <w:pPr>
        <w:spacing w:before="5" w:line="200" w:lineRule="exact"/>
        <w:ind w:left="5954"/>
      </w:pPr>
    </w:p>
    <w:p w:rsidR="00FF6C8E" w:rsidRPr="00F25AC2" w:rsidRDefault="00C55F95" w:rsidP="00FF6C8E">
      <w:pPr>
        <w:ind w:left="5954"/>
        <w:rPr>
          <w:sz w:val="24"/>
          <w:szCs w:val="24"/>
        </w:rPr>
      </w:pPr>
      <w:r>
        <w:rPr>
          <w:sz w:val="24"/>
          <w:szCs w:val="24"/>
          <w:lang w:val="id-ID"/>
        </w:rPr>
        <w:t>MUARA TEBO</w:t>
      </w:r>
      <w:r w:rsidR="00FF6C8E" w:rsidRPr="00FF6C8E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id-ID"/>
        </w:rPr>
        <w:t xml:space="preserve"> </w:t>
      </w:r>
      <w:r w:rsidR="00F25AC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        </w:t>
      </w:r>
      <w:r w:rsidR="00C11A5A"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id-ID"/>
        </w:rPr>
        <w:t xml:space="preserve">           2019</w:t>
      </w:r>
    </w:p>
    <w:p w:rsidR="00FF6C8E" w:rsidRPr="00FF6C8E" w:rsidRDefault="00FF6C8E" w:rsidP="00FF6C8E">
      <w:pPr>
        <w:ind w:left="5954"/>
        <w:rPr>
          <w:sz w:val="24"/>
          <w:szCs w:val="24"/>
          <w:lang w:val="id-ID"/>
        </w:rPr>
      </w:pPr>
    </w:p>
    <w:p w:rsidR="00FF6C8E" w:rsidRPr="00FF6C8E" w:rsidRDefault="00FF6C8E" w:rsidP="00FF6C8E">
      <w:pPr>
        <w:ind w:left="5954"/>
        <w:rPr>
          <w:sz w:val="24"/>
          <w:szCs w:val="24"/>
          <w:lang w:val="id-ID"/>
        </w:rPr>
      </w:pPr>
    </w:p>
    <w:p w:rsidR="00FF6C8E" w:rsidRPr="00FF6C8E" w:rsidRDefault="00FF6C8E" w:rsidP="00FF6C8E">
      <w:pPr>
        <w:ind w:left="5954"/>
        <w:rPr>
          <w:sz w:val="24"/>
          <w:szCs w:val="24"/>
          <w:lang w:val="id-ID"/>
        </w:rPr>
      </w:pPr>
    </w:p>
    <w:p w:rsidR="00FF6C8E" w:rsidRPr="00FF6C8E" w:rsidRDefault="00FF6C8E" w:rsidP="00FF6C8E">
      <w:pPr>
        <w:ind w:left="5954"/>
        <w:rPr>
          <w:sz w:val="24"/>
          <w:szCs w:val="24"/>
          <w:lang w:val="id-ID"/>
        </w:rPr>
      </w:pPr>
    </w:p>
    <w:p w:rsidR="00FF6C8E" w:rsidRPr="00C55F95" w:rsidRDefault="00C11A5A" w:rsidP="00FF6C8E">
      <w:pPr>
        <w:ind w:left="5954"/>
        <w:rPr>
          <w:b/>
          <w:sz w:val="24"/>
          <w:szCs w:val="24"/>
          <w:u w:val="single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044" type="#_x0000_t32" style="position:absolute;left:0;text-align:left;margin-left:296.55pt;margin-top:13.4pt;width:174pt;height:.05pt;z-index:251675648" o:connectortype="straight"/>
        </w:pict>
      </w:r>
    </w:p>
    <w:p w:rsidR="00FF6C8E" w:rsidRDefault="00FF6C8E" w:rsidP="00FF6C8E">
      <w:pPr>
        <w:ind w:left="5954"/>
        <w:rPr>
          <w:sz w:val="24"/>
          <w:szCs w:val="24"/>
        </w:rPr>
      </w:pPr>
      <w:r w:rsidRPr="00FF6C8E">
        <w:rPr>
          <w:sz w:val="24"/>
          <w:szCs w:val="24"/>
          <w:lang w:val="id-ID"/>
        </w:rPr>
        <w:t xml:space="preserve">NIP. </w:t>
      </w:r>
    </w:p>
    <w:p w:rsidR="0062085A" w:rsidRDefault="0062085A" w:rsidP="00FF6C8E">
      <w:pPr>
        <w:ind w:left="5954"/>
        <w:rPr>
          <w:sz w:val="24"/>
          <w:szCs w:val="24"/>
        </w:rPr>
      </w:pPr>
    </w:p>
    <w:p w:rsidR="0062085A" w:rsidRDefault="0062085A" w:rsidP="00FF6C8E">
      <w:pPr>
        <w:ind w:left="5954"/>
        <w:rPr>
          <w:sz w:val="24"/>
          <w:szCs w:val="24"/>
        </w:rPr>
      </w:pPr>
    </w:p>
    <w:p w:rsidR="0062085A" w:rsidRDefault="006208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085A" w:rsidRDefault="0062085A" w:rsidP="0062085A">
      <w:pPr>
        <w:ind w:left="4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lastRenderedPageBreak/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</w:p>
    <w:p w:rsidR="0062085A" w:rsidRPr="00AA7BA8" w:rsidRDefault="0062085A" w:rsidP="0062085A">
      <w:pPr>
        <w:ind w:left="4825"/>
        <w:rPr>
          <w:rFonts w:ascii="Cambria" w:eastAsia="Cambria" w:hAnsi="Cambria" w:cs="Cambria"/>
          <w:spacing w:val="-2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OMOR                   </w:t>
      </w:r>
      <w:r>
        <w:rPr>
          <w:rFonts w:ascii="Cambria" w:eastAsia="Cambria" w:hAnsi="Cambria" w:cs="Cambria"/>
          <w:spacing w:val="-2"/>
          <w:sz w:val="22"/>
          <w:szCs w:val="22"/>
          <w:lang w:val="id-ID"/>
        </w:rPr>
        <w:t xml:space="preserve">  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:    </w:t>
      </w:r>
      <w:r w:rsidR="005628ED">
        <w:rPr>
          <w:rFonts w:ascii="Cambria" w:eastAsia="Cambria" w:hAnsi="Cambria" w:cs="Cambria"/>
          <w:spacing w:val="-2"/>
          <w:sz w:val="22"/>
          <w:szCs w:val="22"/>
        </w:rPr>
        <w:t>S-1043/BKD-3.1/XI/2017</w:t>
      </w:r>
    </w:p>
    <w:p w:rsidR="0062085A" w:rsidRDefault="0062085A" w:rsidP="0062085A">
      <w:pPr>
        <w:ind w:left="4825"/>
        <w:rPr>
          <w:rFonts w:ascii="Cambria" w:eastAsia="Cambria" w:hAnsi="Cambria" w:cs="Cambria"/>
          <w:sz w:val="22"/>
          <w:szCs w:val="22"/>
        </w:rPr>
      </w:pPr>
      <w:r w:rsidRPr="00AA7BA8">
        <w:rPr>
          <w:rFonts w:ascii="Cambria" w:eastAsia="Cambria" w:hAnsi="Cambria" w:cs="Cambria"/>
          <w:spacing w:val="-2"/>
          <w:sz w:val="22"/>
          <w:szCs w:val="22"/>
        </w:rPr>
        <w:t>TA</w:t>
      </w:r>
      <w:r>
        <w:rPr>
          <w:rFonts w:ascii="Cambria" w:eastAsia="Cambria" w:hAnsi="Cambria" w:cs="Cambria"/>
          <w:position w:val="-1"/>
          <w:sz w:val="22"/>
          <w:szCs w:val="22"/>
        </w:rPr>
        <w:t>NG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L               </w:t>
      </w:r>
      <w:r>
        <w:rPr>
          <w:rFonts w:ascii="Cambria" w:eastAsia="Cambria" w:hAnsi="Cambria" w:cs="Cambria"/>
          <w:spacing w:val="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:   </w:t>
      </w:r>
      <w:r>
        <w:rPr>
          <w:rFonts w:ascii="Cambria" w:eastAsia="Cambria" w:hAnsi="Cambria" w:cs="Cambria"/>
          <w:spacing w:val="28"/>
          <w:position w:val="-1"/>
          <w:sz w:val="22"/>
          <w:szCs w:val="22"/>
        </w:rPr>
        <w:t xml:space="preserve"> </w:t>
      </w:r>
      <w:r w:rsidR="005628ED">
        <w:rPr>
          <w:rFonts w:ascii="Cambria" w:eastAsia="Cambria" w:hAnsi="Cambria" w:cs="Cambria"/>
          <w:position w:val="-1"/>
          <w:sz w:val="22"/>
          <w:szCs w:val="22"/>
        </w:rPr>
        <w:t>30 November 2017</w:t>
      </w:r>
    </w:p>
    <w:p w:rsidR="0062085A" w:rsidRDefault="0062085A" w:rsidP="0062085A">
      <w:pPr>
        <w:spacing w:line="120" w:lineRule="exact"/>
        <w:rPr>
          <w:sz w:val="12"/>
          <w:szCs w:val="12"/>
        </w:rPr>
      </w:pPr>
    </w:p>
    <w:p w:rsidR="0062085A" w:rsidRDefault="0062085A" w:rsidP="0062085A">
      <w:pPr>
        <w:spacing w:line="200" w:lineRule="exact"/>
        <w:jc w:val="center"/>
      </w:pPr>
    </w:p>
    <w:p w:rsidR="0062085A" w:rsidRDefault="0062085A" w:rsidP="0062085A">
      <w:pPr>
        <w:spacing w:line="200" w:lineRule="exact"/>
        <w:jc w:val="center"/>
      </w:pPr>
    </w:p>
    <w:p w:rsidR="0062085A" w:rsidRDefault="0062085A" w:rsidP="0062085A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971550" cy="1057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5A" w:rsidRDefault="0062085A" w:rsidP="0062085A">
      <w:pPr>
        <w:spacing w:before="21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4"/>
          <w:sz w:val="28"/>
          <w:szCs w:val="28"/>
        </w:rPr>
        <w:t>B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PE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15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23"/>
          <w:sz w:val="28"/>
          <w:szCs w:val="28"/>
        </w:rPr>
        <w:t>W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ER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H 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7"/>
          <w:sz w:val="28"/>
          <w:szCs w:val="28"/>
        </w:rPr>
        <w:t>O</w:t>
      </w:r>
      <w:r>
        <w:rPr>
          <w:rFonts w:ascii="Cambria" w:eastAsia="Cambria" w:hAnsi="Cambria" w:cs="Cambria"/>
          <w:b/>
          <w:sz w:val="28"/>
          <w:szCs w:val="28"/>
        </w:rPr>
        <w:t xml:space="preserve">VINSI 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J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b/>
          <w:sz w:val="28"/>
          <w:szCs w:val="28"/>
        </w:rPr>
        <w:t>BI</w:t>
      </w:r>
    </w:p>
    <w:p w:rsidR="0062085A" w:rsidRDefault="0062085A" w:rsidP="0062085A">
      <w:pPr>
        <w:spacing w:before="2" w:line="120" w:lineRule="exact"/>
        <w:jc w:val="center"/>
        <w:rPr>
          <w:sz w:val="12"/>
          <w:szCs w:val="12"/>
        </w:rPr>
      </w:pPr>
    </w:p>
    <w:p w:rsidR="0062085A" w:rsidRDefault="0062085A" w:rsidP="0062085A">
      <w:pPr>
        <w:spacing w:line="200" w:lineRule="exact"/>
        <w:jc w:val="center"/>
      </w:pPr>
    </w:p>
    <w:p w:rsidR="0062085A" w:rsidRDefault="0062085A" w:rsidP="0062085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 xml:space="preserve">ULIR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5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62085A" w:rsidRDefault="0062085A" w:rsidP="0062085A">
      <w:pPr>
        <w:spacing w:before="40" w:line="260" w:lineRule="exact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7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 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AIKAN </w:t>
      </w:r>
      <w:r>
        <w:rPr>
          <w:rFonts w:ascii="Cambria" w:eastAsia="Cambria" w:hAnsi="Cambria" w:cs="Cambria"/>
          <w:b/>
          <w:spacing w:val="-2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20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NY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8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H</w:t>
      </w:r>
    </w:p>
    <w:p w:rsidR="0062085A" w:rsidRDefault="0062085A" w:rsidP="0062085A">
      <w:pPr>
        <w:spacing w:before="4" w:line="120" w:lineRule="exact"/>
        <w:jc w:val="center"/>
        <w:rPr>
          <w:sz w:val="12"/>
          <w:szCs w:val="12"/>
        </w:rPr>
      </w:pPr>
    </w:p>
    <w:p w:rsidR="0062085A" w:rsidRDefault="0062085A" w:rsidP="0062085A">
      <w:pPr>
        <w:spacing w:line="200" w:lineRule="exact"/>
        <w:jc w:val="center"/>
      </w:pPr>
    </w:p>
    <w:p w:rsidR="0062085A" w:rsidRDefault="0062085A" w:rsidP="0062085A">
      <w:pPr>
        <w:spacing w:line="200" w:lineRule="exact"/>
        <w:jc w:val="center"/>
      </w:pPr>
    </w:p>
    <w:p w:rsidR="0062085A" w:rsidRDefault="0062085A" w:rsidP="0062085A">
      <w:pPr>
        <w:spacing w:line="200" w:lineRule="exact"/>
      </w:pPr>
    </w:p>
    <w:p w:rsidR="0062085A" w:rsidRPr="007D1D0A" w:rsidRDefault="0062085A" w:rsidP="0062085A">
      <w:pPr>
        <w:tabs>
          <w:tab w:val="left" w:pos="3402"/>
          <w:tab w:val="left" w:pos="3686"/>
          <w:tab w:val="left" w:pos="8505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NO. UJIAN 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587BDA">
        <w:rPr>
          <w:i/>
          <w:sz w:val="14"/>
          <w:szCs w:val="14"/>
          <w:lang w:val="id-ID"/>
        </w:rPr>
        <w:t>*DIISI OLEH PANITIA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>NAMA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proofErr w:type="spellStart"/>
      <w:r w:rsidR="00EC15F8">
        <w:rPr>
          <w:sz w:val="24"/>
          <w:szCs w:val="24"/>
        </w:rPr>
        <w:t>Hj</w:t>
      </w:r>
      <w:proofErr w:type="spellEnd"/>
      <w:r w:rsidR="00EC15F8">
        <w:rPr>
          <w:sz w:val="24"/>
          <w:szCs w:val="24"/>
        </w:rPr>
        <w:t>. SITI AMINAH</w:t>
      </w:r>
    </w:p>
    <w:p w:rsidR="0062085A" w:rsidRPr="00EC15F8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JENIS KELAMIN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>
        <w:rPr>
          <w:sz w:val="24"/>
          <w:szCs w:val="24"/>
        </w:rPr>
        <w:t>PEREMPUAN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NIP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>
        <w:rPr>
          <w:sz w:val="24"/>
          <w:szCs w:val="24"/>
        </w:rPr>
        <w:t>19691231 200312 2 018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TEMPAT TANGGAL LAHIR 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</w:rPr>
        <w:t>D</w:t>
      </w:r>
      <w:r w:rsidR="00970D53">
        <w:rPr>
          <w:sz w:val="24"/>
          <w:szCs w:val="24"/>
        </w:rPr>
        <w:t>S.</w:t>
      </w:r>
      <w:r>
        <w:rPr>
          <w:sz w:val="24"/>
          <w:szCs w:val="24"/>
        </w:rPr>
        <w:t xml:space="preserve"> BUAT, </w:t>
      </w:r>
      <w:r w:rsidR="00EC15F8">
        <w:rPr>
          <w:sz w:val="24"/>
          <w:szCs w:val="24"/>
        </w:rPr>
        <w:t xml:space="preserve">31 </w:t>
      </w:r>
      <w:proofErr w:type="gramStart"/>
      <w:r w:rsidR="00EC15F8">
        <w:rPr>
          <w:sz w:val="24"/>
          <w:szCs w:val="24"/>
        </w:rPr>
        <w:t>DESEMBER  1969</w:t>
      </w:r>
      <w:proofErr w:type="gramEnd"/>
    </w:p>
    <w:p w:rsidR="0062085A" w:rsidRPr="007D1D0A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PANGKAT/GOLONGAN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PENGATUR</w:t>
      </w:r>
      <w:r>
        <w:rPr>
          <w:sz w:val="24"/>
          <w:szCs w:val="24"/>
          <w:lang w:val="id-ID"/>
        </w:rPr>
        <w:t xml:space="preserve"> TK.I/II.d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JABATAN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PELAKSANA</w:t>
      </w:r>
    </w:p>
    <w:p w:rsidR="0062085A" w:rsidRPr="00EC15F8" w:rsidRDefault="0062085A" w:rsidP="0062085A">
      <w:pPr>
        <w:tabs>
          <w:tab w:val="left" w:pos="3402"/>
          <w:tab w:val="left" w:pos="3686"/>
        </w:tabs>
        <w:spacing w:line="360" w:lineRule="auto"/>
        <w:rPr>
          <w:sz w:val="22"/>
          <w:szCs w:val="22"/>
        </w:rPr>
      </w:pPr>
      <w:r w:rsidRPr="007D1D0A">
        <w:rPr>
          <w:sz w:val="24"/>
          <w:szCs w:val="24"/>
          <w:lang w:val="id-ID"/>
        </w:rPr>
        <w:t xml:space="preserve">INSTANSI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 w:rsidRPr="00EC15F8">
        <w:rPr>
          <w:sz w:val="22"/>
          <w:szCs w:val="22"/>
        </w:rPr>
        <w:t>KANTOR LURAH MUARA TEBO KEC. TEBO TENGAH</w:t>
      </w:r>
    </w:p>
    <w:p w:rsidR="0062085A" w:rsidRPr="007D1D0A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AGAMA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ISLAM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PENDIDIKAN TERAKHIR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SMU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NO. SK TERAKHIR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823/</w:t>
      </w:r>
      <w:r w:rsidR="00EC15F8">
        <w:rPr>
          <w:sz w:val="24"/>
          <w:szCs w:val="24"/>
        </w:rPr>
        <w:t>01</w:t>
      </w:r>
      <w:r>
        <w:rPr>
          <w:sz w:val="24"/>
          <w:szCs w:val="24"/>
          <w:lang w:val="id-ID"/>
        </w:rPr>
        <w:t>/</w:t>
      </w:r>
      <w:r>
        <w:rPr>
          <w:sz w:val="24"/>
          <w:szCs w:val="24"/>
        </w:rPr>
        <w:t>BKP</w:t>
      </w:r>
      <w:r w:rsidR="00EC15F8">
        <w:rPr>
          <w:sz w:val="24"/>
          <w:szCs w:val="24"/>
        </w:rPr>
        <w:t>P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TANGGAL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>
        <w:rPr>
          <w:sz w:val="24"/>
          <w:szCs w:val="24"/>
        </w:rPr>
        <w:t>16 FEBRUARI 2016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ALAMAT RUMAH/TELP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MUARA </w:t>
      </w:r>
      <w:r w:rsidR="00EC15F8">
        <w:rPr>
          <w:sz w:val="24"/>
          <w:szCs w:val="24"/>
        </w:rPr>
        <w:t>TEBO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ALAMAT KANTOR/TELP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>
        <w:rPr>
          <w:sz w:val="24"/>
          <w:szCs w:val="24"/>
        </w:rPr>
        <w:t>TEBO TENGAH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EMAIL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>
        <w:rPr>
          <w:sz w:val="24"/>
          <w:szCs w:val="24"/>
        </w:rPr>
        <w:t>-</w:t>
      </w:r>
    </w:p>
    <w:p w:rsidR="0062085A" w:rsidRPr="00F25AC2" w:rsidRDefault="0062085A" w:rsidP="0062085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NO. HANDPHONE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 w:rsidR="00EC15F8">
        <w:rPr>
          <w:sz w:val="24"/>
          <w:szCs w:val="24"/>
        </w:rPr>
        <w:t>-</w:t>
      </w:r>
    </w:p>
    <w:p w:rsidR="0062085A" w:rsidRDefault="0062085A" w:rsidP="0062085A">
      <w:pPr>
        <w:spacing w:line="200" w:lineRule="exact"/>
      </w:pPr>
    </w:p>
    <w:p w:rsidR="0062085A" w:rsidRDefault="0062085A" w:rsidP="0062085A">
      <w:pPr>
        <w:spacing w:line="200" w:lineRule="exact"/>
      </w:pPr>
    </w:p>
    <w:p w:rsidR="0062085A" w:rsidRDefault="0062085A" w:rsidP="0062085A">
      <w:pPr>
        <w:spacing w:before="5" w:line="200" w:lineRule="exact"/>
        <w:ind w:left="5954"/>
      </w:pPr>
    </w:p>
    <w:p w:rsidR="0062085A" w:rsidRPr="00F25AC2" w:rsidRDefault="0062085A" w:rsidP="0062085A">
      <w:pPr>
        <w:ind w:left="5954"/>
        <w:rPr>
          <w:sz w:val="24"/>
          <w:szCs w:val="24"/>
        </w:rPr>
      </w:pPr>
      <w:r>
        <w:rPr>
          <w:sz w:val="24"/>
          <w:szCs w:val="24"/>
        </w:rPr>
        <w:t>JAMBI</w:t>
      </w:r>
      <w:r w:rsidRPr="00FF6C8E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03 JANUARI</w:t>
      </w:r>
      <w:r>
        <w:rPr>
          <w:sz w:val="24"/>
          <w:szCs w:val="24"/>
          <w:lang w:val="id-ID"/>
        </w:rPr>
        <w:t xml:space="preserve"> 201</w:t>
      </w:r>
      <w:r>
        <w:rPr>
          <w:sz w:val="24"/>
          <w:szCs w:val="24"/>
        </w:rPr>
        <w:t>8</w:t>
      </w:r>
    </w:p>
    <w:p w:rsidR="0062085A" w:rsidRPr="00FF6C8E" w:rsidRDefault="0062085A" w:rsidP="0062085A">
      <w:pPr>
        <w:ind w:left="5954"/>
        <w:rPr>
          <w:sz w:val="24"/>
          <w:szCs w:val="24"/>
          <w:lang w:val="id-ID"/>
        </w:rPr>
      </w:pPr>
    </w:p>
    <w:p w:rsidR="0062085A" w:rsidRPr="00FF6C8E" w:rsidRDefault="0062085A" w:rsidP="0062085A">
      <w:pPr>
        <w:ind w:left="5954"/>
        <w:rPr>
          <w:sz w:val="24"/>
          <w:szCs w:val="24"/>
          <w:lang w:val="id-ID"/>
        </w:rPr>
      </w:pPr>
    </w:p>
    <w:p w:rsidR="0062085A" w:rsidRPr="00FF6C8E" w:rsidRDefault="0062085A" w:rsidP="0062085A">
      <w:pPr>
        <w:ind w:left="5954"/>
        <w:rPr>
          <w:sz w:val="24"/>
          <w:szCs w:val="24"/>
          <w:lang w:val="id-ID"/>
        </w:rPr>
      </w:pPr>
    </w:p>
    <w:p w:rsidR="0062085A" w:rsidRPr="00FF6C8E" w:rsidRDefault="0062085A" w:rsidP="0062085A">
      <w:pPr>
        <w:ind w:left="5954"/>
        <w:rPr>
          <w:sz w:val="24"/>
          <w:szCs w:val="24"/>
          <w:lang w:val="id-ID"/>
        </w:rPr>
      </w:pPr>
    </w:p>
    <w:p w:rsidR="0062085A" w:rsidRPr="00EC15F8" w:rsidRDefault="00EC15F8" w:rsidP="0062085A">
      <w:pPr>
        <w:ind w:left="5954"/>
        <w:rPr>
          <w:b/>
          <w:sz w:val="24"/>
          <w:szCs w:val="24"/>
          <w:u w:val="single"/>
        </w:rPr>
      </w:pPr>
      <w:proofErr w:type="spellStart"/>
      <w:r w:rsidRPr="00EC15F8">
        <w:rPr>
          <w:b/>
          <w:sz w:val="24"/>
          <w:szCs w:val="24"/>
          <w:u w:val="single"/>
        </w:rPr>
        <w:t>Hj</w:t>
      </w:r>
      <w:proofErr w:type="spellEnd"/>
      <w:r w:rsidRPr="00EC15F8">
        <w:rPr>
          <w:b/>
          <w:sz w:val="24"/>
          <w:szCs w:val="24"/>
          <w:u w:val="single"/>
        </w:rPr>
        <w:t>. SITI AMINAH</w:t>
      </w:r>
    </w:p>
    <w:p w:rsidR="0062085A" w:rsidRDefault="0062085A" w:rsidP="0062085A">
      <w:pPr>
        <w:ind w:left="5954"/>
        <w:rPr>
          <w:sz w:val="24"/>
          <w:szCs w:val="24"/>
        </w:rPr>
      </w:pPr>
      <w:r w:rsidRPr="00FF6C8E">
        <w:rPr>
          <w:sz w:val="24"/>
          <w:szCs w:val="24"/>
          <w:lang w:val="id-ID"/>
        </w:rPr>
        <w:t xml:space="preserve">NIP. </w:t>
      </w:r>
      <w:r w:rsidR="00EC15F8">
        <w:rPr>
          <w:sz w:val="24"/>
          <w:szCs w:val="24"/>
        </w:rPr>
        <w:t>19691231 200312 2 018</w:t>
      </w:r>
    </w:p>
    <w:p w:rsidR="00A034FA" w:rsidRDefault="00A034FA" w:rsidP="0062085A">
      <w:pPr>
        <w:ind w:left="5954"/>
        <w:rPr>
          <w:sz w:val="24"/>
          <w:szCs w:val="24"/>
        </w:rPr>
      </w:pPr>
    </w:p>
    <w:p w:rsidR="00A034FA" w:rsidRDefault="00A034FA" w:rsidP="0062085A">
      <w:pPr>
        <w:ind w:left="5954"/>
        <w:rPr>
          <w:sz w:val="24"/>
          <w:szCs w:val="24"/>
        </w:rPr>
      </w:pPr>
    </w:p>
    <w:p w:rsidR="00A034FA" w:rsidRDefault="00A034FA" w:rsidP="0062085A">
      <w:pPr>
        <w:ind w:left="5954"/>
        <w:rPr>
          <w:sz w:val="24"/>
          <w:szCs w:val="24"/>
        </w:rPr>
      </w:pPr>
    </w:p>
    <w:p w:rsidR="00A034FA" w:rsidRDefault="00A034FA" w:rsidP="0062085A">
      <w:pPr>
        <w:ind w:left="5954"/>
        <w:rPr>
          <w:sz w:val="24"/>
          <w:szCs w:val="24"/>
        </w:rPr>
      </w:pPr>
    </w:p>
    <w:p w:rsidR="00A034FA" w:rsidRDefault="00A034FA" w:rsidP="00A034FA">
      <w:pPr>
        <w:ind w:left="4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lastRenderedPageBreak/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</w:p>
    <w:p w:rsidR="00A034FA" w:rsidRPr="00AA7BA8" w:rsidRDefault="00A034FA" w:rsidP="00A034FA">
      <w:pPr>
        <w:ind w:left="4825"/>
        <w:rPr>
          <w:rFonts w:ascii="Cambria" w:eastAsia="Cambria" w:hAnsi="Cambria" w:cs="Cambria"/>
          <w:spacing w:val="-2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OMOR                   </w:t>
      </w:r>
      <w:r>
        <w:rPr>
          <w:rFonts w:ascii="Cambria" w:eastAsia="Cambria" w:hAnsi="Cambria" w:cs="Cambria"/>
          <w:spacing w:val="-2"/>
          <w:sz w:val="22"/>
          <w:szCs w:val="22"/>
          <w:lang w:val="id-ID"/>
        </w:rPr>
        <w:t xml:space="preserve">  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:    </w:t>
      </w:r>
      <w:r>
        <w:rPr>
          <w:rFonts w:ascii="Cambria" w:eastAsia="Cambria" w:hAnsi="Cambria" w:cs="Cambria"/>
          <w:spacing w:val="-2"/>
          <w:sz w:val="22"/>
          <w:szCs w:val="22"/>
        </w:rPr>
        <w:t>S-1043/BKD-3.1/XI/2017</w:t>
      </w:r>
    </w:p>
    <w:p w:rsidR="00A034FA" w:rsidRDefault="00A034FA" w:rsidP="00A034FA">
      <w:pPr>
        <w:ind w:left="4825"/>
        <w:rPr>
          <w:rFonts w:ascii="Cambria" w:eastAsia="Cambria" w:hAnsi="Cambria" w:cs="Cambria"/>
          <w:sz w:val="22"/>
          <w:szCs w:val="22"/>
        </w:rPr>
      </w:pPr>
      <w:r w:rsidRPr="00AA7BA8">
        <w:rPr>
          <w:rFonts w:ascii="Cambria" w:eastAsia="Cambria" w:hAnsi="Cambria" w:cs="Cambria"/>
          <w:spacing w:val="-2"/>
          <w:sz w:val="22"/>
          <w:szCs w:val="22"/>
        </w:rPr>
        <w:t>TA</w:t>
      </w:r>
      <w:r>
        <w:rPr>
          <w:rFonts w:ascii="Cambria" w:eastAsia="Cambria" w:hAnsi="Cambria" w:cs="Cambria"/>
          <w:position w:val="-1"/>
          <w:sz w:val="22"/>
          <w:szCs w:val="22"/>
        </w:rPr>
        <w:t>NG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L               </w:t>
      </w:r>
      <w:r>
        <w:rPr>
          <w:rFonts w:ascii="Cambria" w:eastAsia="Cambria" w:hAnsi="Cambria" w:cs="Cambria"/>
          <w:spacing w:val="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:   </w:t>
      </w:r>
      <w:r>
        <w:rPr>
          <w:rFonts w:ascii="Cambria" w:eastAsia="Cambria" w:hAnsi="Cambria" w:cs="Cambria"/>
          <w:spacing w:val="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30 November 2017</w:t>
      </w:r>
    </w:p>
    <w:p w:rsidR="00A034FA" w:rsidRDefault="00A034FA" w:rsidP="00A034FA">
      <w:pPr>
        <w:spacing w:line="120" w:lineRule="exact"/>
        <w:rPr>
          <w:sz w:val="12"/>
          <w:szCs w:val="12"/>
        </w:rPr>
      </w:pPr>
    </w:p>
    <w:p w:rsidR="00A034FA" w:rsidRDefault="00A034FA" w:rsidP="00A034FA">
      <w:pPr>
        <w:spacing w:line="200" w:lineRule="exact"/>
        <w:jc w:val="center"/>
      </w:pPr>
    </w:p>
    <w:p w:rsidR="00A034FA" w:rsidRDefault="00A034FA" w:rsidP="00A034FA">
      <w:pPr>
        <w:spacing w:line="200" w:lineRule="exact"/>
        <w:jc w:val="center"/>
      </w:pPr>
    </w:p>
    <w:p w:rsidR="00A034FA" w:rsidRDefault="00A034FA" w:rsidP="00A034FA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971550" cy="1057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FA" w:rsidRDefault="00A034FA" w:rsidP="00A034FA">
      <w:pPr>
        <w:spacing w:before="21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4"/>
          <w:sz w:val="28"/>
          <w:szCs w:val="28"/>
        </w:rPr>
        <w:t>B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PE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15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23"/>
          <w:sz w:val="28"/>
          <w:szCs w:val="28"/>
        </w:rPr>
        <w:t>W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ER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H 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7"/>
          <w:sz w:val="28"/>
          <w:szCs w:val="28"/>
        </w:rPr>
        <w:t>O</w:t>
      </w:r>
      <w:r>
        <w:rPr>
          <w:rFonts w:ascii="Cambria" w:eastAsia="Cambria" w:hAnsi="Cambria" w:cs="Cambria"/>
          <w:b/>
          <w:sz w:val="28"/>
          <w:szCs w:val="28"/>
        </w:rPr>
        <w:t xml:space="preserve">VINSI 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J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b/>
          <w:sz w:val="28"/>
          <w:szCs w:val="28"/>
        </w:rPr>
        <w:t>BI</w:t>
      </w:r>
    </w:p>
    <w:p w:rsidR="00A034FA" w:rsidRDefault="00A034FA" w:rsidP="00A034FA">
      <w:pPr>
        <w:spacing w:before="2" w:line="120" w:lineRule="exact"/>
        <w:jc w:val="center"/>
        <w:rPr>
          <w:sz w:val="12"/>
          <w:szCs w:val="12"/>
        </w:rPr>
      </w:pPr>
    </w:p>
    <w:p w:rsidR="00A034FA" w:rsidRDefault="00A034FA" w:rsidP="00A034FA">
      <w:pPr>
        <w:spacing w:line="200" w:lineRule="exact"/>
        <w:jc w:val="center"/>
      </w:pPr>
    </w:p>
    <w:p w:rsidR="00A034FA" w:rsidRDefault="00A034FA" w:rsidP="00A034F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 xml:space="preserve">ULIR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5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A034FA" w:rsidRDefault="00A034FA" w:rsidP="00A034FA">
      <w:pPr>
        <w:spacing w:before="40" w:line="260" w:lineRule="exact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7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 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AIKAN </w:t>
      </w:r>
      <w:r>
        <w:rPr>
          <w:rFonts w:ascii="Cambria" w:eastAsia="Cambria" w:hAnsi="Cambria" w:cs="Cambria"/>
          <w:b/>
          <w:spacing w:val="-2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20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NY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8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H</w:t>
      </w:r>
    </w:p>
    <w:p w:rsidR="00A034FA" w:rsidRDefault="00A034FA" w:rsidP="00A034FA">
      <w:pPr>
        <w:spacing w:before="4" w:line="120" w:lineRule="exact"/>
        <w:jc w:val="center"/>
        <w:rPr>
          <w:sz w:val="12"/>
          <w:szCs w:val="12"/>
        </w:rPr>
      </w:pPr>
    </w:p>
    <w:p w:rsidR="00A034FA" w:rsidRDefault="00A034FA" w:rsidP="00A034FA">
      <w:pPr>
        <w:spacing w:line="200" w:lineRule="exact"/>
        <w:jc w:val="center"/>
      </w:pPr>
    </w:p>
    <w:p w:rsidR="00A034FA" w:rsidRDefault="00A034FA" w:rsidP="00A034FA">
      <w:pPr>
        <w:spacing w:line="200" w:lineRule="exact"/>
        <w:jc w:val="center"/>
      </w:pPr>
    </w:p>
    <w:p w:rsidR="00A034FA" w:rsidRDefault="00A034FA" w:rsidP="00A034FA">
      <w:pPr>
        <w:spacing w:line="200" w:lineRule="exact"/>
      </w:pPr>
    </w:p>
    <w:p w:rsidR="00A034FA" w:rsidRPr="007D1D0A" w:rsidRDefault="00A034FA" w:rsidP="00A034FA">
      <w:pPr>
        <w:tabs>
          <w:tab w:val="left" w:pos="3402"/>
          <w:tab w:val="left" w:pos="3686"/>
          <w:tab w:val="left" w:pos="8505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NO. UJIAN 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587BDA">
        <w:rPr>
          <w:i/>
          <w:sz w:val="14"/>
          <w:szCs w:val="14"/>
          <w:lang w:val="id-ID"/>
        </w:rPr>
        <w:t>*DIISI OLEH PANITIA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>NAMA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JUMILAH, </w:t>
      </w:r>
      <w:proofErr w:type="spellStart"/>
      <w:r>
        <w:rPr>
          <w:sz w:val="24"/>
          <w:szCs w:val="24"/>
        </w:rPr>
        <w:t>S.Kom</w:t>
      </w:r>
      <w:proofErr w:type="spellEnd"/>
    </w:p>
    <w:p w:rsidR="00A034FA" w:rsidRPr="00A034FA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JENIS KELAMIN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PEREMPUAN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NIP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19760625 200212 2 006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TEMPAT TANGGAL LAHIR 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</w:rPr>
        <w:t>MUARA TEBO, 25 JUNI 1976</w:t>
      </w:r>
    </w:p>
    <w:p w:rsidR="00A034FA" w:rsidRPr="007D1D0A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PANGKAT/GOLONGAN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PENATA</w:t>
      </w:r>
      <w:r>
        <w:rPr>
          <w:sz w:val="24"/>
          <w:szCs w:val="24"/>
          <w:lang w:val="id-ID"/>
        </w:rPr>
        <w:t xml:space="preserve"> TK.I/I</w:t>
      </w:r>
      <w:r>
        <w:rPr>
          <w:sz w:val="24"/>
          <w:szCs w:val="24"/>
        </w:rPr>
        <w:t>I</w:t>
      </w:r>
      <w:r>
        <w:rPr>
          <w:sz w:val="24"/>
          <w:szCs w:val="24"/>
          <w:lang w:val="id-ID"/>
        </w:rPr>
        <w:t>I.d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JABATAN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KASUBBAG ADMINISTRASI UMUM</w:t>
      </w:r>
    </w:p>
    <w:p w:rsidR="00A034FA" w:rsidRPr="007D1D0A" w:rsidRDefault="00A034FA" w:rsidP="00A034FA">
      <w:pPr>
        <w:tabs>
          <w:tab w:val="left" w:pos="3402"/>
          <w:tab w:val="left" w:pos="3686"/>
        </w:tabs>
        <w:spacing w:line="360" w:lineRule="auto"/>
        <w:ind w:left="3686" w:hanging="3686"/>
        <w:jc w:val="both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INSTANSI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DINAS PERPUSTAKAAN DAN KEARSIPAN KAB.</w:t>
      </w:r>
      <w:r>
        <w:rPr>
          <w:sz w:val="24"/>
          <w:szCs w:val="24"/>
          <w:lang w:val="id-ID"/>
        </w:rPr>
        <w:t xml:space="preserve"> TEBO</w:t>
      </w:r>
    </w:p>
    <w:p w:rsidR="00A034FA" w:rsidRPr="007D1D0A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AGAMA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ISLAM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PENDIDIKAN TERAKHIR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S.1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NO. SK TERAKHIR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823/</w:t>
      </w:r>
      <w:r>
        <w:rPr>
          <w:sz w:val="24"/>
          <w:szCs w:val="24"/>
        </w:rPr>
        <w:t>01</w:t>
      </w:r>
      <w:r>
        <w:rPr>
          <w:sz w:val="24"/>
          <w:szCs w:val="24"/>
          <w:lang w:val="id-ID"/>
        </w:rPr>
        <w:t>/</w:t>
      </w:r>
      <w:r>
        <w:rPr>
          <w:sz w:val="24"/>
          <w:szCs w:val="24"/>
        </w:rPr>
        <w:t>BKPP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TANGGAL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17 APRIL 2015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ALAMAT RUMAH/TELP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MUARA TEBO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ALAMAT KANTOR/TELP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MUARA TEBO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EMAIL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-</w:t>
      </w:r>
    </w:p>
    <w:p w:rsidR="00A034FA" w:rsidRPr="00F25AC2" w:rsidRDefault="00A034FA" w:rsidP="00A034FA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NO. HANDPHONE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-</w:t>
      </w:r>
    </w:p>
    <w:p w:rsidR="00A034FA" w:rsidRDefault="00A034FA" w:rsidP="00A034FA">
      <w:pPr>
        <w:spacing w:line="200" w:lineRule="exact"/>
      </w:pPr>
    </w:p>
    <w:p w:rsidR="00A034FA" w:rsidRDefault="00A034FA" w:rsidP="00A034FA">
      <w:pPr>
        <w:spacing w:line="200" w:lineRule="exact"/>
      </w:pPr>
    </w:p>
    <w:p w:rsidR="00A034FA" w:rsidRDefault="00A034FA" w:rsidP="00A034FA">
      <w:pPr>
        <w:spacing w:before="5" w:line="200" w:lineRule="exact"/>
        <w:ind w:left="5954"/>
      </w:pPr>
    </w:p>
    <w:p w:rsidR="00A034FA" w:rsidRPr="00F25AC2" w:rsidRDefault="00A034FA" w:rsidP="00A034FA">
      <w:pPr>
        <w:ind w:left="5954"/>
        <w:rPr>
          <w:sz w:val="24"/>
          <w:szCs w:val="24"/>
        </w:rPr>
      </w:pPr>
      <w:r>
        <w:rPr>
          <w:sz w:val="24"/>
          <w:szCs w:val="24"/>
        </w:rPr>
        <w:t>JAMBI</w:t>
      </w:r>
      <w:r w:rsidRPr="00FF6C8E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03 JANUARI</w:t>
      </w:r>
      <w:r>
        <w:rPr>
          <w:sz w:val="24"/>
          <w:szCs w:val="24"/>
          <w:lang w:val="id-ID"/>
        </w:rPr>
        <w:t xml:space="preserve"> 201</w:t>
      </w:r>
      <w:r>
        <w:rPr>
          <w:sz w:val="24"/>
          <w:szCs w:val="24"/>
        </w:rPr>
        <w:t>8</w:t>
      </w:r>
    </w:p>
    <w:p w:rsidR="00A034FA" w:rsidRPr="00FF6C8E" w:rsidRDefault="00A034FA" w:rsidP="00A034FA">
      <w:pPr>
        <w:ind w:left="5954"/>
        <w:rPr>
          <w:sz w:val="24"/>
          <w:szCs w:val="24"/>
          <w:lang w:val="id-ID"/>
        </w:rPr>
      </w:pPr>
    </w:p>
    <w:p w:rsidR="00A034FA" w:rsidRPr="00FF6C8E" w:rsidRDefault="00A034FA" w:rsidP="00A034FA">
      <w:pPr>
        <w:ind w:left="5954"/>
        <w:rPr>
          <w:sz w:val="24"/>
          <w:szCs w:val="24"/>
          <w:lang w:val="id-ID"/>
        </w:rPr>
      </w:pPr>
    </w:p>
    <w:p w:rsidR="00A034FA" w:rsidRPr="00FF6C8E" w:rsidRDefault="00A034FA" w:rsidP="00A034FA">
      <w:pPr>
        <w:ind w:left="5954"/>
        <w:rPr>
          <w:sz w:val="24"/>
          <w:szCs w:val="24"/>
          <w:lang w:val="id-ID"/>
        </w:rPr>
      </w:pPr>
    </w:p>
    <w:p w:rsidR="00A034FA" w:rsidRPr="00FF6C8E" w:rsidRDefault="00A034FA" w:rsidP="00A034FA">
      <w:pPr>
        <w:ind w:left="5954"/>
        <w:rPr>
          <w:sz w:val="24"/>
          <w:szCs w:val="24"/>
          <w:lang w:val="id-ID"/>
        </w:rPr>
      </w:pPr>
    </w:p>
    <w:p w:rsidR="00A034FA" w:rsidRPr="00A034FA" w:rsidRDefault="00A034FA" w:rsidP="00A034FA">
      <w:pPr>
        <w:ind w:left="5954"/>
        <w:rPr>
          <w:b/>
          <w:sz w:val="24"/>
          <w:szCs w:val="24"/>
          <w:u w:val="single"/>
        </w:rPr>
      </w:pPr>
      <w:r w:rsidRPr="00A034FA">
        <w:rPr>
          <w:b/>
          <w:sz w:val="24"/>
          <w:szCs w:val="24"/>
          <w:u w:val="single"/>
        </w:rPr>
        <w:t xml:space="preserve">JUMILAH, </w:t>
      </w:r>
      <w:proofErr w:type="spellStart"/>
      <w:r w:rsidRPr="00A034FA">
        <w:rPr>
          <w:b/>
          <w:sz w:val="24"/>
          <w:szCs w:val="24"/>
          <w:u w:val="single"/>
        </w:rPr>
        <w:t>S.Kom</w:t>
      </w:r>
      <w:proofErr w:type="spellEnd"/>
    </w:p>
    <w:p w:rsidR="00A034FA" w:rsidRDefault="00A034FA" w:rsidP="00A034FA">
      <w:pPr>
        <w:ind w:left="5954"/>
        <w:rPr>
          <w:sz w:val="24"/>
          <w:szCs w:val="24"/>
        </w:rPr>
      </w:pPr>
      <w:r w:rsidRPr="00FF6C8E">
        <w:rPr>
          <w:sz w:val="24"/>
          <w:szCs w:val="24"/>
          <w:lang w:val="id-ID"/>
        </w:rPr>
        <w:t xml:space="preserve">NIP. </w:t>
      </w:r>
      <w:r>
        <w:rPr>
          <w:sz w:val="24"/>
          <w:szCs w:val="24"/>
        </w:rPr>
        <w:t>19760625 200212 2 006</w:t>
      </w:r>
    </w:p>
    <w:p w:rsidR="00DA0179" w:rsidRDefault="00DA0179" w:rsidP="00A034FA">
      <w:pPr>
        <w:ind w:left="5954"/>
        <w:rPr>
          <w:sz w:val="24"/>
          <w:szCs w:val="24"/>
        </w:rPr>
      </w:pPr>
    </w:p>
    <w:p w:rsidR="00DA0179" w:rsidRDefault="00DA0179" w:rsidP="00A034FA">
      <w:pPr>
        <w:ind w:left="5954"/>
        <w:rPr>
          <w:sz w:val="24"/>
          <w:szCs w:val="24"/>
        </w:rPr>
      </w:pPr>
    </w:p>
    <w:p w:rsidR="00DA0179" w:rsidRDefault="00DA0179" w:rsidP="00A034FA">
      <w:pPr>
        <w:ind w:left="5954"/>
        <w:rPr>
          <w:sz w:val="24"/>
          <w:szCs w:val="24"/>
        </w:rPr>
      </w:pPr>
    </w:p>
    <w:p w:rsidR="00DA0179" w:rsidRDefault="00DA0179" w:rsidP="00A034FA">
      <w:pPr>
        <w:ind w:left="5954"/>
        <w:rPr>
          <w:sz w:val="24"/>
          <w:szCs w:val="24"/>
        </w:rPr>
      </w:pPr>
    </w:p>
    <w:p w:rsidR="00DA0179" w:rsidRDefault="00DA0179" w:rsidP="00DA0179">
      <w:pPr>
        <w:ind w:left="4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lastRenderedPageBreak/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</w:p>
    <w:p w:rsidR="00DA0179" w:rsidRPr="00AA7BA8" w:rsidRDefault="00DA0179" w:rsidP="00DA0179">
      <w:pPr>
        <w:ind w:left="4825"/>
        <w:rPr>
          <w:rFonts w:ascii="Cambria" w:eastAsia="Cambria" w:hAnsi="Cambria" w:cs="Cambria"/>
          <w:spacing w:val="-2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OMOR                   </w:t>
      </w:r>
      <w:r>
        <w:rPr>
          <w:rFonts w:ascii="Cambria" w:eastAsia="Cambria" w:hAnsi="Cambria" w:cs="Cambria"/>
          <w:spacing w:val="-2"/>
          <w:sz w:val="22"/>
          <w:szCs w:val="22"/>
          <w:lang w:val="id-ID"/>
        </w:rPr>
        <w:t xml:space="preserve">  </w:t>
      </w:r>
      <w:r w:rsidRPr="00AA7BA8">
        <w:rPr>
          <w:rFonts w:ascii="Cambria" w:eastAsia="Cambria" w:hAnsi="Cambria" w:cs="Cambria"/>
          <w:spacing w:val="-2"/>
          <w:sz w:val="22"/>
          <w:szCs w:val="22"/>
        </w:rPr>
        <w:t xml:space="preserve">:    </w:t>
      </w:r>
      <w:r>
        <w:rPr>
          <w:rFonts w:ascii="Cambria" w:eastAsia="Cambria" w:hAnsi="Cambria" w:cs="Cambria"/>
          <w:spacing w:val="-2"/>
          <w:sz w:val="22"/>
          <w:szCs w:val="22"/>
        </w:rPr>
        <w:t>S-1043/BKD-3.1/XI/2017</w:t>
      </w:r>
    </w:p>
    <w:p w:rsidR="00DA0179" w:rsidRDefault="00DA0179" w:rsidP="00DA0179">
      <w:pPr>
        <w:ind w:left="4825"/>
        <w:rPr>
          <w:rFonts w:ascii="Cambria" w:eastAsia="Cambria" w:hAnsi="Cambria" w:cs="Cambria"/>
          <w:sz w:val="22"/>
          <w:szCs w:val="22"/>
        </w:rPr>
      </w:pPr>
      <w:r w:rsidRPr="00AA7BA8">
        <w:rPr>
          <w:rFonts w:ascii="Cambria" w:eastAsia="Cambria" w:hAnsi="Cambria" w:cs="Cambria"/>
          <w:spacing w:val="-2"/>
          <w:sz w:val="22"/>
          <w:szCs w:val="22"/>
        </w:rPr>
        <w:t>TA</w:t>
      </w:r>
      <w:r>
        <w:rPr>
          <w:rFonts w:ascii="Cambria" w:eastAsia="Cambria" w:hAnsi="Cambria" w:cs="Cambria"/>
          <w:position w:val="-1"/>
          <w:sz w:val="22"/>
          <w:szCs w:val="22"/>
        </w:rPr>
        <w:t>NG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L               </w:t>
      </w:r>
      <w:r>
        <w:rPr>
          <w:rFonts w:ascii="Cambria" w:eastAsia="Cambria" w:hAnsi="Cambria" w:cs="Cambria"/>
          <w:spacing w:val="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:   </w:t>
      </w:r>
      <w:r>
        <w:rPr>
          <w:rFonts w:ascii="Cambria" w:eastAsia="Cambria" w:hAnsi="Cambria" w:cs="Cambria"/>
          <w:spacing w:val="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30 November 2017</w:t>
      </w:r>
    </w:p>
    <w:p w:rsidR="00DA0179" w:rsidRDefault="00DA0179" w:rsidP="00DA0179">
      <w:pPr>
        <w:spacing w:line="120" w:lineRule="exact"/>
        <w:rPr>
          <w:sz w:val="12"/>
          <w:szCs w:val="12"/>
        </w:rPr>
      </w:pPr>
    </w:p>
    <w:p w:rsidR="00DA0179" w:rsidRDefault="00DA0179" w:rsidP="00DA0179">
      <w:pPr>
        <w:spacing w:line="200" w:lineRule="exact"/>
        <w:jc w:val="center"/>
      </w:pPr>
    </w:p>
    <w:p w:rsidR="00DA0179" w:rsidRDefault="00DA0179" w:rsidP="00DA0179">
      <w:pPr>
        <w:spacing w:line="200" w:lineRule="exact"/>
        <w:jc w:val="center"/>
      </w:pPr>
    </w:p>
    <w:p w:rsidR="00DA0179" w:rsidRDefault="00DA0179" w:rsidP="00DA0179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971550" cy="10572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79" w:rsidRDefault="00DA0179" w:rsidP="00DA0179">
      <w:pPr>
        <w:spacing w:before="21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4"/>
          <w:sz w:val="28"/>
          <w:szCs w:val="28"/>
        </w:rPr>
        <w:t>B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PE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15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23"/>
          <w:sz w:val="28"/>
          <w:szCs w:val="28"/>
        </w:rPr>
        <w:t>W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ER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H 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7"/>
          <w:sz w:val="28"/>
          <w:szCs w:val="28"/>
        </w:rPr>
        <w:t>O</w:t>
      </w:r>
      <w:r>
        <w:rPr>
          <w:rFonts w:ascii="Cambria" w:eastAsia="Cambria" w:hAnsi="Cambria" w:cs="Cambria"/>
          <w:b/>
          <w:sz w:val="28"/>
          <w:szCs w:val="28"/>
        </w:rPr>
        <w:t xml:space="preserve">VINSI </w:t>
      </w:r>
      <w:r>
        <w:rPr>
          <w:rFonts w:ascii="Cambria" w:eastAsia="Cambria" w:hAnsi="Cambria" w:cs="Cambria"/>
          <w:b/>
          <w:spacing w:val="-9"/>
          <w:sz w:val="28"/>
          <w:szCs w:val="28"/>
        </w:rPr>
        <w:t>J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b/>
          <w:sz w:val="28"/>
          <w:szCs w:val="28"/>
        </w:rPr>
        <w:t>BI</w:t>
      </w:r>
    </w:p>
    <w:p w:rsidR="00DA0179" w:rsidRDefault="00DA0179" w:rsidP="00DA0179">
      <w:pPr>
        <w:spacing w:before="2" w:line="120" w:lineRule="exact"/>
        <w:jc w:val="center"/>
        <w:rPr>
          <w:sz w:val="12"/>
          <w:szCs w:val="12"/>
        </w:rPr>
      </w:pPr>
    </w:p>
    <w:p w:rsidR="00DA0179" w:rsidRDefault="00DA0179" w:rsidP="00DA0179">
      <w:pPr>
        <w:spacing w:line="200" w:lineRule="exact"/>
        <w:jc w:val="center"/>
      </w:pPr>
    </w:p>
    <w:p w:rsidR="00DA0179" w:rsidRDefault="00DA0179" w:rsidP="00DA0179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 xml:space="preserve">ULIR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5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A</w:t>
      </w:r>
    </w:p>
    <w:p w:rsidR="00DA0179" w:rsidRDefault="00DA0179" w:rsidP="00DA0179">
      <w:pPr>
        <w:spacing w:before="40" w:line="260" w:lineRule="exact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7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 UJI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AIKAN </w:t>
      </w:r>
      <w:r>
        <w:rPr>
          <w:rFonts w:ascii="Cambria" w:eastAsia="Cambria" w:hAnsi="Cambria" w:cs="Cambria"/>
          <w:b/>
          <w:spacing w:val="-2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-20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NY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8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H</w:t>
      </w:r>
    </w:p>
    <w:p w:rsidR="00DA0179" w:rsidRDefault="00DA0179" w:rsidP="00DA0179">
      <w:pPr>
        <w:spacing w:before="4" w:line="120" w:lineRule="exact"/>
        <w:jc w:val="center"/>
        <w:rPr>
          <w:sz w:val="12"/>
          <w:szCs w:val="12"/>
        </w:rPr>
      </w:pPr>
    </w:p>
    <w:p w:rsidR="00DA0179" w:rsidRDefault="00DA0179" w:rsidP="00DA0179">
      <w:pPr>
        <w:spacing w:line="200" w:lineRule="exact"/>
        <w:jc w:val="center"/>
      </w:pPr>
    </w:p>
    <w:p w:rsidR="00DA0179" w:rsidRDefault="00DA0179" w:rsidP="00DA0179">
      <w:pPr>
        <w:spacing w:line="200" w:lineRule="exact"/>
        <w:jc w:val="center"/>
      </w:pPr>
    </w:p>
    <w:p w:rsidR="00DA0179" w:rsidRDefault="00DA0179" w:rsidP="00DA0179">
      <w:pPr>
        <w:spacing w:line="200" w:lineRule="exact"/>
      </w:pPr>
    </w:p>
    <w:p w:rsidR="00DA0179" w:rsidRPr="007D1D0A" w:rsidRDefault="00DA0179" w:rsidP="00DA0179">
      <w:pPr>
        <w:tabs>
          <w:tab w:val="left" w:pos="3402"/>
          <w:tab w:val="left" w:pos="3686"/>
          <w:tab w:val="left" w:pos="8505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NO. UJIAN 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587BDA">
        <w:rPr>
          <w:i/>
          <w:sz w:val="14"/>
          <w:szCs w:val="14"/>
          <w:lang w:val="id-ID"/>
        </w:rPr>
        <w:t>*DIISI OLEH PANITIA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>NAMA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NUROKHMAN, </w:t>
      </w:r>
      <w:proofErr w:type="spellStart"/>
      <w:r>
        <w:rPr>
          <w:sz w:val="24"/>
          <w:szCs w:val="24"/>
        </w:rPr>
        <w:t>S.Sos</w:t>
      </w:r>
      <w:proofErr w:type="spellEnd"/>
    </w:p>
    <w:p w:rsidR="00DA0179" w:rsidRPr="00A034FA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JENIS KELAMIN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LAKI - LAKI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NIP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19751219 199703 1 001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TEMPAT TANGGAL LAHIR </w:t>
      </w:r>
      <w:r w:rsidRPr="007D1D0A">
        <w:rPr>
          <w:sz w:val="24"/>
          <w:szCs w:val="24"/>
          <w:lang w:val="id-ID"/>
        </w:rPr>
        <w:tab/>
        <w:t>:</w:t>
      </w:r>
      <w:r w:rsidRPr="007D1D0A">
        <w:rPr>
          <w:sz w:val="24"/>
          <w:szCs w:val="24"/>
          <w:lang w:val="id-ID"/>
        </w:rPr>
        <w:tab/>
      </w:r>
      <w:r>
        <w:rPr>
          <w:sz w:val="24"/>
          <w:szCs w:val="24"/>
        </w:rPr>
        <w:t>SALAMAN MAGELANG, 19 DESEMBER 1975</w:t>
      </w:r>
    </w:p>
    <w:p w:rsidR="00DA0179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PANGKAT/GOLONGAN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PENATA</w:t>
      </w:r>
      <w:r>
        <w:rPr>
          <w:sz w:val="24"/>
          <w:szCs w:val="24"/>
          <w:lang w:val="id-ID"/>
        </w:rPr>
        <w:t xml:space="preserve"> TK.I/I</w:t>
      </w:r>
      <w:r>
        <w:rPr>
          <w:sz w:val="24"/>
          <w:szCs w:val="24"/>
        </w:rPr>
        <w:t>I</w:t>
      </w:r>
      <w:r>
        <w:rPr>
          <w:sz w:val="24"/>
          <w:szCs w:val="24"/>
          <w:lang w:val="id-ID"/>
        </w:rPr>
        <w:t>I.d</w:t>
      </w:r>
    </w:p>
    <w:p w:rsidR="00DA0179" w:rsidRPr="00DA0179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TMT PANGKAT/GOLONGAN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01 OKTOBER 2016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ind w:left="3686" w:hanging="3686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JABATAN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KASUBBID MUTASI, PROM</w:t>
      </w:r>
      <w:r w:rsidR="00D01FE4">
        <w:rPr>
          <w:sz w:val="24"/>
          <w:szCs w:val="24"/>
        </w:rPr>
        <w:t>OSI DAN PENGEMBANGA</w:t>
      </w:r>
      <w:r>
        <w:rPr>
          <w:sz w:val="24"/>
          <w:szCs w:val="24"/>
        </w:rPr>
        <w:t>N KOMPETENSI</w:t>
      </w:r>
    </w:p>
    <w:p w:rsidR="00DA0179" w:rsidRPr="007D1D0A" w:rsidRDefault="00DA0179" w:rsidP="00DA0179">
      <w:pPr>
        <w:tabs>
          <w:tab w:val="left" w:pos="3402"/>
          <w:tab w:val="left" w:pos="3686"/>
        </w:tabs>
        <w:spacing w:line="360" w:lineRule="auto"/>
        <w:ind w:left="3686" w:hanging="3686"/>
        <w:jc w:val="both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INSTANSI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BKPSDM KAB.</w:t>
      </w:r>
      <w:r>
        <w:rPr>
          <w:sz w:val="24"/>
          <w:szCs w:val="24"/>
          <w:lang w:val="id-ID"/>
        </w:rPr>
        <w:t xml:space="preserve"> TEBO</w:t>
      </w:r>
    </w:p>
    <w:p w:rsidR="00DA0179" w:rsidRPr="007D1D0A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  <w:lang w:val="id-ID"/>
        </w:rPr>
      </w:pPr>
      <w:r w:rsidRPr="007D1D0A">
        <w:rPr>
          <w:sz w:val="24"/>
          <w:szCs w:val="24"/>
          <w:lang w:val="id-ID"/>
        </w:rPr>
        <w:t xml:space="preserve">AGAMA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ISLAM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PENDIDIKAN TERAKHIR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S.1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NO. SK TERAKHIR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  <w:t>823</w:t>
      </w:r>
      <w:r>
        <w:rPr>
          <w:sz w:val="24"/>
          <w:szCs w:val="24"/>
        </w:rPr>
        <w:t>.3</w:t>
      </w:r>
      <w:r>
        <w:rPr>
          <w:sz w:val="24"/>
          <w:szCs w:val="24"/>
          <w:lang w:val="id-ID"/>
        </w:rPr>
        <w:t>/</w:t>
      </w:r>
      <w:r>
        <w:rPr>
          <w:sz w:val="24"/>
          <w:szCs w:val="24"/>
        </w:rPr>
        <w:t>15</w:t>
      </w:r>
      <w:r>
        <w:rPr>
          <w:sz w:val="24"/>
          <w:szCs w:val="24"/>
          <w:lang w:val="id-ID"/>
        </w:rPr>
        <w:t>/</w:t>
      </w:r>
      <w:r>
        <w:rPr>
          <w:sz w:val="24"/>
          <w:szCs w:val="24"/>
        </w:rPr>
        <w:t>BKPP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TANGGAL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03 OKTOBER 2016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ALAMAT RUMAH/TELP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MUARA TEBO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ALAMAT KANTOR/TELP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MUARA TEBO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EMAIL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-</w:t>
      </w:r>
    </w:p>
    <w:p w:rsidR="00DA0179" w:rsidRPr="00F25AC2" w:rsidRDefault="00DA0179" w:rsidP="00DA0179">
      <w:pPr>
        <w:tabs>
          <w:tab w:val="left" w:pos="3402"/>
          <w:tab w:val="left" w:pos="3686"/>
        </w:tabs>
        <w:spacing w:line="360" w:lineRule="auto"/>
        <w:rPr>
          <w:sz w:val="24"/>
          <w:szCs w:val="24"/>
        </w:rPr>
      </w:pPr>
      <w:r w:rsidRPr="007D1D0A">
        <w:rPr>
          <w:sz w:val="24"/>
          <w:szCs w:val="24"/>
          <w:lang w:val="id-ID"/>
        </w:rPr>
        <w:t xml:space="preserve">NO. HANDPHONE </w:t>
      </w:r>
      <w:r w:rsidRPr="007D1D0A"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-</w:t>
      </w:r>
    </w:p>
    <w:p w:rsidR="00DA0179" w:rsidRDefault="00DA0179" w:rsidP="00DA0179">
      <w:pPr>
        <w:spacing w:line="200" w:lineRule="exact"/>
      </w:pPr>
    </w:p>
    <w:p w:rsidR="00DA0179" w:rsidRDefault="00DA0179" w:rsidP="00DA0179">
      <w:pPr>
        <w:spacing w:before="5" w:line="200" w:lineRule="exact"/>
        <w:ind w:left="5954"/>
      </w:pPr>
    </w:p>
    <w:p w:rsidR="00DA0179" w:rsidRPr="00F25AC2" w:rsidRDefault="00DA0179" w:rsidP="00DA0179">
      <w:pPr>
        <w:ind w:left="5954"/>
        <w:rPr>
          <w:sz w:val="24"/>
          <w:szCs w:val="24"/>
        </w:rPr>
      </w:pPr>
      <w:r>
        <w:rPr>
          <w:sz w:val="24"/>
          <w:szCs w:val="24"/>
        </w:rPr>
        <w:t>JAMBI</w:t>
      </w:r>
      <w:r w:rsidRPr="00FF6C8E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03 JANUARI</w:t>
      </w:r>
      <w:r>
        <w:rPr>
          <w:sz w:val="24"/>
          <w:szCs w:val="24"/>
          <w:lang w:val="id-ID"/>
        </w:rPr>
        <w:t xml:space="preserve"> 201</w:t>
      </w:r>
      <w:r>
        <w:rPr>
          <w:sz w:val="24"/>
          <w:szCs w:val="24"/>
        </w:rPr>
        <w:t>8</w:t>
      </w:r>
    </w:p>
    <w:p w:rsidR="00DA0179" w:rsidRPr="00FF6C8E" w:rsidRDefault="00DA0179" w:rsidP="00DA0179">
      <w:pPr>
        <w:ind w:left="5954"/>
        <w:rPr>
          <w:sz w:val="24"/>
          <w:szCs w:val="24"/>
          <w:lang w:val="id-ID"/>
        </w:rPr>
      </w:pPr>
    </w:p>
    <w:p w:rsidR="00DA0179" w:rsidRPr="00FF6C8E" w:rsidRDefault="00DA0179" w:rsidP="00DA0179">
      <w:pPr>
        <w:ind w:left="5954"/>
        <w:rPr>
          <w:sz w:val="24"/>
          <w:szCs w:val="24"/>
          <w:lang w:val="id-ID"/>
        </w:rPr>
      </w:pPr>
    </w:p>
    <w:p w:rsidR="00DA0179" w:rsidRPr="00FF6C8E" w:rsidRDefault="00DA0179" w:rsidP="00DA0179">
      <w:pPr>
        <w:ind w:left="5954"/>
        <w:rPr>
          <w:sz w:val="24"/>
          <w:szCs w:val="24"/>
          <w:lang w:val="id-ID"/>
        </w:rPr>
      </w:pPr>
    </w:p>
    <w:p w:rsidR="00DA0179" w:rsidRPr="00FF6C8E" w:rsidRDefault="00DA0179" w:rsidP="00DA0179">
      <w:pPr>
        <w:ind w:left="5954"/>
        <w:rPr>
          <w:sz w:val="24"/>
          <w:szCs w:val="24"/>
          <w:lang w:val="id-ID"/>
        </w:rPr>
      </w:pPr>
    </w:p>
    <w:p w:rsidR="00DA0179" w:rsidRPr="00DA0179" w:rsidRDefault="00DA0179" w:rsidP="00DA0179">
      <w:pPr>
        <w:ind w:left="5954"/>
        <w:rPr>
          <w:b/>
          <w:sz w:val="24"/>
          <w:szCs w:val="24"/>
          <w:u w:val="single"/>
        </w:rPr>
      </w:pPr>
      <w:r w:rsidRPr="00DA0179">
        <w:rPr>
          <w:sz w:val="24"/>
          <w:szCs w:val="24"/>
          <w:u w:val="single"/>
        </w:rPr>
        <w:t xml:space="preserve">NUROKHMAN, </w:t>
      </w:r>
      <w:proofErr w:type="spellStart"/>
      <w:r w:rsidRPr="00DA0179">
        <w:rPr>
          <w:sz w:val="24"/>
          <w:szCs w:val="24"/>
          <w:u w:val="single"/>
        </w:rPr>
        <w:t>S.Sos</w:t>
      </w:r>
      <w:proofErr w:type="spellEnd"/>
    </w:p>
    <w:p w:rsidR="00DA0179" w:rsidRPr="00FF6C8E" w:rsidRDefault="00DA0179" w:rsidP="00DA0179">
      <w:pPr>
        <w:ind w:left="5954"/>
        <w:rPr>
          <w:sz w:val="24"/>
          <w:szCs w:val="24"/>
          <w:lang w:val="id-ID"/>
        </w:rPr>
      </w:pPr>
      <w:r w:rsidRPr="00FF6C8E">
        <w:rPr>
          <w:sz w:val="24"/>
          <w:szCs w:val="24"/>
          <w:lang w:val="id-ID"/>
        </w:rPr>
        <w:t xml:space="preserve">NIP. </w:t>
      </w:r>
      <w:r>
        <w:rPr>
          <w:sz w:val="24"/>
          <w:szCs w:val="24"/>
        </w:rPr>
        <w:t>19751219 199703 1 001</w:t>
      </w:r>
    </w:p>
    <w:p w:rsidR="00DA0179" w:rsidRPr="00FF6C8E" w:rsidRDefault="00DA0179" w:rsidP="00A034FA">
      <w:pPr>
        <w:ind w:left="5954"/>
        <w:rPr>
          <w:sz w:val="24"/>
          <w:szCs w:val="24"/>
          <w:lang w:val="id-ID"/>
        </w:rPr>
      </w:pPr>
    </w:p>
    <w:sectPr w:rsidR="00DA0179" w:rsidRPr="00FF6C8E" w:rsidSect="00C65CC9">
      <w:type w:val="continuous"/>
      <w:pgSz w:w="11907" w:h="16840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3F51"/>
    <w:multiLevelType w:val="multilevel"/>
    <w:tmpl w:val="9F502C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389"/>
    <w:rsid w:val="00105EFB"/>
    <w:rsid w:val="00261C42"/>
    <w:rsid w:val="002C0C5A"/>
    <w:rsid w:val="003D1D9B"/>
    <w:rsid w:val="0040436B"/>
    <w:rsid w:val="004D6E22"/>
    <w:rsid w:val="00534080"/>
    <w:rsid w:val="005628ED"/>
    <w:rsid w:val="00587BDA"/>
    <w:rsid w:val="005A77D0"/>
    <w:rsid w:val="0062085A"/>
    <w:rsid w:val="00771379"/>
    <w:rsid w:val="007D1D0A"/>
    <w:rsid w:val="00805EDC"/>
    <w:rsid w:val="00970D53"/>
    <w:rsid w:val="009D06E0"/>
    <w:rsid w:val="00A034FA"/>
    <w:rsid w:val="00AA7BA8"/>
    <w:rsid w:val="00BC62FF"/>
    <w:rsid w:val="00C11A5A"/>
    <w:rsid w:val="00C55F95"/>
    <w:rsid w:val="00C65CC9"/>
    <w:rsid w:val="00C922BB"/>
    <w:rsid w:val="00D01FE4"/>
    <w:rsid w:val="00DA0179"/>
    <w:rsid w:val="00DB797E"/>
    <w:rsid w:val="00E657D9"/>
    <w:rsid w:val="00EC1443"/>
    <w:rsid w:val="00EC15F8"/>
    <w:rsid w:val="00EC6862"/>
    <w:rsid w:val="00F25AC2"/>
    <w:rsid w:val="00F93389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</dc:creator>
  <cp:lastModifiedBy>PC</cp:lastModifiedBy>
  <cp:revision>25</cp:revision>
  <cp:lastPrinted>2018-01-03T16:56:00Z</cp:lastPrinted>
  <dcterms:created xsi:type="dcterms:W3CDTF">2017-06-06T03:15:00Z</dcterms:created>
  <dcterms:modified xsi:type="dcterms:W3CDTF">2019-03-12T11:20:00Z</dcterms:modified>
</cp:coreProperties>
</file>